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30" w:rsidRPr="00D0796A" w:rsidRDefault="00F10130" w:rsidP="009512F3">
      <w:pPr>
        <w:spacing w:line="500" w:lineRule="exact"/>
        <w:rPr>
          <w:rFonts w:ascii="黑体" w:eastAsia="黑体" w:hAnsi="黑体"/>
          <w:sz w:val="32"/>
          <w:szCs w:val="32"/>
        </w:rPr>
      </w:pPr>
      <w:r w:rsidRPr="00D0796A">
        <w:rPr>
          <w:rFonts w:ascii="黑体" w:eastAsia="黑体" w:hAnsi="黑体" w:hint="eastAsia"/>
          <w:sz w:val="32"/>
          <w:szCs w:val="32"/>
        </w:rPr>
        <w:t>表4</w:t>
      </w:r>
    </w:p>
    <w:p w:rsidR="00F10130" w:rsidRPr="00D0796A" w:rsidRDefault="00F10130" w:rsidP="004C23A3">
      <w:pPr>
        <w:spacing w:line="500" w:lineRule="exact"/>
        <w:jc w:val="center"/>
        <w:rPr>
          <w:rFonts w:ascii="方正小标宋简体" w:eastAsia="方正小标宋简体" w:hAnsi="黑体"/>
          <w:bCs/>
          <w:sz w:val="44"/>
          <w:szCs w:val="44"/>
        </w:rPr>
      </w:pPr>
      <w:r w:rsidRPr="00D0796A">
        <w:rPr>
          <w:rFonts w:ascii="方正小标宋简体" w:eastAsia="方正小标宋简体" w:hAnsi="黑体" w:hint="eastAsia"/>
          <w:bCs/>
          <w:sz w:val="44"/>
          <w:szCs w:val="44"/>
        </w:rPr>
        <w:t xml:space="preserve">检验检测机构资质认定地址名称变更审批表  </w:t>
      </w:r>
    </w:p>
    <w:p w:rsidR="00F10130" w:rsidRDefault="00F10130" w:rsidP="004C23A3">
      <w:pPr>
        <w:jc w:val="center"/>
        <w:rPr>
          <w:sz w:val="18"/>
        </w:rPr>
      </w:pPr>
      <w:r>
        <w:rPr>
          <w:rFonts w:ascii="宋体" w:hAnsi="宋体" w:hint="eastAsia"/>
          <w:bCs/>
          <w:sz w:val="30"/>
        </w:rPr>
        <w:t xml:space="preserve"> </w:t>
      </w:r>
      <w:r>
        <w:rPr>
          <w:rFonts w:hint="eastAsia"/>
        </w:rPr>
        <w:t xml:space="preserve">                                                                 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216"/>
        <w:gridCol w:w="2883"/>
        <w:gridCol w:w="992"/>
        <w:gridCol w:w="541"/>
        <w:gridCol w:w="359"/>
        <w:gridCol w:w="2094"/>
      </w:tblGrid>
      <w:tr w:rsidR="00F10130" w:rsidTr="00D9157E">
        <w:trPr>
          <w:trHeight w:val="1728"/>
          <w:jc w:val="center"/>
        </w:trPr>
        <w:tc>
          <w:tcPr>
            <w:tcW w:w="2216" w:type="dxa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检验检测机构名称</w:t>
            </w:r>
          </w:p>
        </w:tc>
        <w:tc>
          <w:tcPr>
            <w:tcW w:w="6869" w:type="dxa"/>
            <w:gridSpan w:val="5"/>
            <w:vAlign w:val="center"/>
          </w:tcPr>
          <w:p w:rsidR="00F10130" w:rsidRDefault="00F10130" w:rsidP="00D9157E">
            <w:pPr>
              <w:spacing w:line="400" w:lineRule="exact"/>
              <w:ind w:right="480"/>
              <w:rPr>
                <w:rFonts w:ascii="宋体" w:hAnsi="宋体"/>
                <w:sz w:val="24"/>
              </w:rPr>
            </w:pPr>
          </w:p>
          <w:p w:rsidR="00F10130" w:rsidRDefault="00F10130" w:rsidP="00D9157E">
            <w:pPr>
              <w:spacing w:line="400" w:lineRule="exact"/>
              <w:ind w:right="48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（印章）</w:t>
            </w:r>
          </w:p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年   月   日</w:t>
            </w:r>
          </w:p>
        </w:tc>
      </w:tr>
      <w:tr w:rsidR="00F10130" w:rsidTr="00D9157E">
        <w:trPr>
          <w:trHeight w:val="931"/>
          <w:jc w:val="center"/>
        </w:trPr>
        <w:tc>
          <w:tcPr>
            <w:tcW w:w="2216" w:type="dxa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证书编号</w:t>
            </w:r>
          </w:p>
        </w:tc>
        <w:tc>
          <w:tcPr>
            <w:tcW w:w="2883" w:type="dxa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33" w:type="dxa"/>
            <w:gridSpan w:val="2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有效期限</w:t>
            </w:r>
          </w:p>
        </w:tc>
        <w:tc>
          <w:tcPr>
            <w:tcW w:w="2453" w:type="dxa"/>
            <w:gridSpan w:val="2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10130" w:rsidTr="004C23A3">
        <w:trPr>
          <w:trHeight w:val="753"/>
          <w:jc w:val="center"/>
        </w:trPr>
        <w:tc>
          <w:tcPr>
            <w:tcW w:w="2216" w:type="dxa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原地址名称</w:t>
            </w:r>
          </w:p>
        </w:tc>
        <w:tc>
          <w:tcPr>
            <w:tcW w:w="6869" w:type="dxa"/>
            <w:gridSpan w:val="5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10130" w:rsidTr="00D9157E">
        <w:trPr>
          <w:trHeight w:val="975"/>
          <w:jc w:val="center"/>
        </w:trPr>
        <w:tc>
          <w:tcPr>
            <w:tcW w:w="2216" w:type="dxa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拟变更的地址名称</w:t>
            </w:r>
          </w:p>
        </w:tc>
        <w:tc>
          <w:tcPr>
            <w:tcW w:w="6869" w:type="dxa"/>
            <w:gridSpan w:val="5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10130" w:rsidTr="00D9157E">
        <w:trPr>
          <w:trHeight w:val="1087"/>
          <w:jc w:val="center"/>
        </w:trPr>
        <w:tc>
          <w:tcPr>
            <w:tcW w:w="2216" w:type="dxa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地址名称变更原因</w:t>
            </w:r>
          </w:p>
        </w:tc>
        <w:tc>
          <w:tcPr>
            <w:tcW w:w="6869" w:type="dxa"/>
            <w:gridSpan w:val="5"/>
            <w:vAlign w:val="center"/>
          </w:tcPr>
          <w:p w:rsidR="00F10130" w:rsidRDefault="00F10130" w:rsidP="00D9157E">
            <w:pPr>
              <w:spacing w:line="400" w:lineRule="exact"/>
              <w:rPr>
                <w:rFonts w:ascii="宋体" w:hAnsi="宋体"/>
                <w:color w:val="0000FF"/>
                <w:sz w:val="24"/>
              </w:rPr>
            </w:pPr>
          </w:p>
          <w:p w:rsidR="00F10130" w:rsidRDefault="00F10130" w:rsidP="00D9157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F10130" w:rsidTr="00D9157E">
        <w:trPr>
          <w:trHeight w:val="875"/>
          <w:jc w:val="center"/>
        </w:trPr>
        <w:tc>
          <w:tcPr>
            <w:tcW w:w="2216" w:type="dxa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3875" w:type="dxa"/>
            <w:gridSpan w:val="2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094" w:type="dxa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10130" w:rsidTr="00D9157E">
        <w:trPr>
          <w:trHeight w:val="890"/>
          <w:jc w:val="center"/>
        </w:trPr>
        <w:tc>
          <w:tcPr>
            <w:tcW w:w="2216" w:type="dxa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及邮编</w:t>
            </w:r>
          </w:p>
        </w:tc>
        <w:tc>
          <w:tcPr>
            <w:tcW w:w="3875" w:type="dxa"/>
            <w:gridSpan w:val="2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2094" w:type="dxa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F10130" w:rsidTr="00D9157E">
        <w:trPr>
          <w:trHeight w:val="2257"/>
          <w:jc w:val="center"/>
        </w:trPr>
        <w:tc>
          <w:tcPr>
            <w:tcW w:w="2216" w:type="dxa"/>
            <w:vAlign w:val="center"/>
          </w:tcPr>
          <w:p w:rsidR="00F10130" w:rsidRDefault="00F10130" w:rsidP="00D9157E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资质认定部门意见 </w:t>
            </w:r>
          </w:p>
        </w:tc>
        <w:tc>
          <w:tcPr>
            <w:tcW w:w="6869" w:type="dxa"/>
            <w:gridSpan w:val="5"/>
            <w:vAlign w:val="center"/>
          </w:tcPr>
          <w:p w:rsidR="00F10130" w:rsidRDefault="00F10130" w:rsidP="00D9157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</w:t>
            </w:r>
          </w:p>
          <w:p w:rsidR="00F10130" w:rsidRDefault="00F10130" w:rsidP="004C23A3">
            <w:pPr>
              <w:spacing w:line="400" w:lineRule="exact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（印章）</w:t>
            </w:r>
          </w:p>
          <w:p w:rsidR="00F10130" w:rsidRDefault="00F10130" w:rsidP="00D9157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年   月   日</w:t>
            </w:r>
          </w:p>
        </w:tc>
      </w:tr>
    </w:tbl>
    <w:p w:rsidR="00F10130" w:rsidRDefault="00F10130" w:rsidP="004C23A3">
      <w:pPr>
        <w:spacing w:before="120"/>
        <w:ind w:leftChars="24" w:left="50" w:firstLineChars="150" w:firstLine="270"/>
        <w:jc w:val="left"/>
        <w:rPr>
          <w:rFonts w:ascii="宋体"/>
          <w:sz w:val="18"/>
        </w:rPr>
      </w:pPr>
      <w:r>
        <w:rPr>
          <w:rFonts w:ascii="宋体" w:hint="eastAsia"/>
          <w:sz w:val="18"/>
        </w:rPr>
        <w:t>注：</w:t>
      </w:r>
      <w:r w:rsidR="00871A03">
        <w:rPr>
          <w:rFonts w:ascii="宋体"/>
          <w:sz w:val="18"/>
        </w:rPr>
        <w:fldChar w:fldCharType="begin"/>
      </w:r>
      <w:r>
        <w:rPr>
          <w:rFonts w:ascii="宋体"/>
          <w:sz w:val="18"/>
        </w:rPr>
        <w:instrText xml:space="preserve"> </w:instrText>
      </w:r>
      <w:r>
        <w:rPr>
          <w:rFonts w:ascii="宋体" w:hint="eastAsia"/>
          <w:sz w:val="18"/>
        </w:rPr>
        <w:instrText>= 1 \* GB3</w:instrText>
      </w:r>
      <w:r>
        <w:rPr>
          <w:rFonts w:ascii="宋体"/>
          <w:sz w:val="18"/>
        </w:rPr>
        <w:instrText xml:space="preserve"> </w:instrText>
      </w:r>
      <w:r w:rsidR="00871A03">
        <w:rPr>
          <w:rFonts w:ascii="宋体"/>
          <w:sz w:val="18"/>
        </w:rPr>
        <w:fldChar w:fldCharType="separate"/>
      </w:r>
      <w:r>
        <w:rPr>
          <w:rFonts w:ascii="宋体" w:hint="eastAsia"/>
          <w:sz w:val="18"/>
        </w:rPr>
        <w:t>①</w:t>
      </w:r>
      <w:r w:rsidR="00871A03">
        <w:rPr>
          <w:rFonts w:ascii="宋体"/>
          <w:sz w:val="18"/>
        </w:rPr>
        <w:fldChar w:fldCharType="end"/>
      </w:r>
      <w:r>
        <w:rPr>
          <w:rFonts w:ascii="宋体" w:hint="eastAsia"/>
          <w:sz w:val="18"/>
        </w:rPr>
        <w:t>本表仅适用于机构实际地址不变，但地址名称发生变化的情况；若实际地址发生变更时，需提交申请</w:t>
      </w:r>
    </w:p>
    <w:p w:rsidR="00F10130" w:rsidRDefault="00F10130" w:rsidP="004C23A3">
      <w:pPr>
        <w:spacing w:before="120"/>
        <w:ind w:leftChars="24" w:left="50" w:firstLineChars="350" w:firstLine="630"/>
        <w:jc w:val="left"/>
        <w:rPr>
          <w:rFonts w:ascii="宋体"/>
          <w:sz w:val="18"/>
        </w:rPr>
      </w:pPr>
      <w:r>
        <w:rPr>
          <w:rFonts w:ascii="宋体" w:hint="eastAsia"/>
          <w:sz w:val="18"/>
        </w:rPr>
        <w:t>书，由资质认定部门现场考核确认；</w:t>
      </w:r>
    </w:p>
    <w:p w:rsidR="00F10130" w:rsidRDefault="00871A03" w:rsidP="004C23A3">
      <w:pPr>
        <w:spacing w:before="120"/>
        <w:ind w:leftChars="24" w:left="50" w:firstLineChars="350" w:firstLine="630"/>
        <w:jc w:val="left"/>
        <w:rPr>
          <w:rFonts w:ascii="宋体"/>
          <w:sz w:val="18"/>
          <w:szCs w:val="21"/>
        </w:rPr>
      </w:pPr>
      <w:r>
        <w:rPr>
          <w:rFonts w:ascii="宋体"/>
          <w:sz w:val="18"/>
        </w:rPr>
        <w:fldChar w:fldCharType="begin"/>
      </w:r>
      <w:r w:rsidR="00F10130">
        <w:rPr>
          <w:rFonts w:ascii="宋体"/>
          <w:sz w:val="18"/>
        </w:rPr>
        <w:instrText xml:space="preserve"> </w:instrText>
      </w:r>
      <w:r w:rsidR="00F10130">
        <w:rPr>
          <w:rFonts w:ascii="宋体" w:hint="eastAsia"/>
          <w:sz w:val="18"/>
        </w:rPr>
        <w:instrText>= 2 \* GB3</w:instrText>
      </w:r>
      <w:r w:rsidR="00F10130">
        <w:rPr>
          <w:rFonts w:ascii="宋体"/>
          <w:sz w:val="18"/>
        </w:rPr>
        <w:instrText xml:space="preserve"> </w:instrText>
      </w:r>
      <w:r>
        <w:rPr>
          <w:rFonts w:ascii="宋体"/>
          <w:sz w:val="18"/>
        </w:rPr>
        <w:fldChar w:fldCharType="separate"/>
      </w:r>
      <w:r w:rsidR="00F10130">
        <w:rPr>
          <w:rFonts w:ascii="宋体" w:hint="eastAsia"/>
          <w:sz w:val="18"/>
        </w:rPr>
        <w:t>②</w:t>
      </w:r>
      <w:r>
        <w:rPr>
          <w:rFonts w:ascii="宋体"/>
          <w:sz w:val="18"/>
        </w:rPr>
        <w:fldChar w:fldCharType="end"/>
      </w:r>
      <w:r w:rsidR="00F10130">
        <w:rPr>
          <w:rFonts w:ascii="宋体" w:hint="eastAsia"/>
          <w:sz w:val="18"/>
        </w:rPr>
        <w:t>随本申请表提交的材料如下：</w:t>
      </w:r>
      <w:r w:rsidR="00F10130">
        <w:rPr>
          <w:rFonts w:ascii="宋体" w:hint="eastAsia"/>
          <w:sz w:val="18"/>
          <w:szCs w:val="21"/>
        </w:rPr>
        <w:t>需提供地址名称变更证明文件、原资质认定证书复印件；</w:t>
      </w:r>
    </w:p>
    <w:p w:rsidR="00F10130" w:rsidRDefault="00F10130" w:rsidP="004C23A3">
      <w:pPr>
        <w:spacing w:before="120"/>
        <w:jc w:val="left"/>
        <w:rPr>
          <w:rFonts w:ascii="宋体"/>
          <w:sz w:val="18"/>
          <w:szCs w:val="21"/>
        </w:rPr>
      </w:pPr>
      <w:r>
        <w:rPr>
          <w:rFonts w:ascii="宋体" w:hAnsi="宋体" w:hint="eastAsia"/>
          <w:sz w:val="20"/>
          <w:szCs w:val="20"/>
        </w:rPr>
        <w:t xml:space="preserve">      </w:t>
      </w:r>
      <w:r>
        <w:rPr>
          <w:rFonts w:ascii="宋体" w:hint="eastAsia"/>
          <w:sz w:val="18"/>
        </w:rPr>
        <w:t xml:space="preserve"> </w:t>
      </w:r>
      <w:r w:rsidR="00871A03">
        <w:rPr>
          <w:rFonts w:hint="eastAsia"/>
          <w:sz w:val="18"/>
          <w:szCs w:val="18"/>
        </w:rPr>
        <w:fldChar w:fldCharType="begin"/>
      </w:r>
      <w:r>
        <w:rPr>
          <w:rFonts w:hint="eastAsia"/>
          <w:sz w:val="18"/>
          <w:szCs w:val="18"/>
        </w:rPr>
        <w:instrText xml:space="preserve"> = 3 \* GB3 \* MERGEFORMAT </w:instrText>
      </w:r>
      <w:r w:rsidR="00871A03">
        <w:rPr>
          <w:rFonts w:hint="eastAsia"/>
          <w:sz w:val="18"/>
          <w:szCs w:val="18"/>
        </w:rPr>
        <w:fldChar w:fldCharType="separate"/>
      </w:r>
      <w:r>
        <w:rPr>
          <w:rFonts w:hint="eastAsia"/>
          <w:sz w:val="18"/>
          <w:szCs w:val="18"/>
        </w:rPr>
        <w:t>③</w:t>
      </w:r>
      <w:r w:rsidR="00871A03">
        <w:rPr>
          <w:rFonts w:hint="eastAsia"/>
          <w:sz w:val="18"/>
          <w:szCs w:val="18"/>
        </w:rPr>
        <w:fldChar w:fldCharType="end"/>
      </w:r>
      <w:r>
        <w:rPr>
          <w:rFonts w:ascii="宋体" w:hAnsi="宋体" w:hint="eastAsia"/>
          <w:sz w:val="18"/>
          <w:szCs w:val="18"/>
        </w:rPr>
        <w:t>需一并提交地址名称变更后的新证书附表电子版。</w:t>
      </w:r>
    </w:p>
    <w:p w:rsidR="00F10130" w:rsidRDefault="00F10130" w:rsidP="004C23A3">
      <w:pPr>
        <w:ind w:right="480"/>
        <w:rPr>
          <w:sz w:val="15"/>
        </w:rPr>
      </w:pPr>
    </w:p>
    <w:sectPr w:rsidR="00F10130" w:rsidSect="004C23A3">
      <w:footerReference w:type="even" r:id="rId8"/>
      <w:footerReference w:type="default" r:id="rId9"/>
      <w:pgSz w:w="11907" w:h="16160"/>
      <w:pgMar w:top="1701" w:right="1474" w:bottom="1701" w:left="158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E5D" w:rsidRDefault="00E64E5D" w:rsidP="008253E8">
      <w:r>
        <w:separator/>
      </w:r>
    </w:p>
  </w:endnote>
  <w:endnote w:type="continuationSeparator" w:id="0">
    <w:p w:rsidR="00E64E5D" w:rsidRDefault="00E64E5D" w:rsidP="00825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创艺简标宋">
    <w:altName w:val="黑体"/>
    <w:charset w:val="86"/>
    <w:family w:val="auto"/>
    <w:pitch w:val="default"/>
    <w:sig w:usb0="00000001" w:usb1="080E0000" w:usb2="00000010" w:usb3="00000000" w:csb0="00040000" w:csb1="00000000"/>
  </w:font>
  <w:font w:name="微软简标宋">
    <w:altName w:val="方正兰亭超细黑简体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216" w:rsidRDefault="00871A03">
    <w:pPr>
      <w:pStyle w:val="a4"/>
      <w:framePr w:wrap="around" w:vAnchor="text" w:hAnchor="margin" w:xAlign="right" w:y="1"/>
      <w:rPr>
        <w:rStyle w:val="a6"/>
      </w:rPr>
    </w:pPr>
    <w:r>
      <w:fldChar w:fldCharType="begin"/>
    </w:r>
    <w:r w:rsidR="00F10130">
      <w:rPr>
        <w:rStyle w:val="a6"/>
      </w:rPr>
      <w:instrText xml:space="preserve">PAGE  </w:instrText>
    </w:r>
    <w:r>
      <w:fldChar w:fldCharType="separate"/>
    </w:r>
    <w:r w:rsidR="00F10130">
      <w:rPr>
        <w:rStyle w:val="a6"/>
        <w:noProof/>
      </w:rPr>
      <w:t>24</w:t>
    </w:r>
    <w:r>
      <w:fldChar w:fldCharType="end"/>
    </w:r>
  </w:p>
  <w:p w:rsidR="005E2216" w:rsidRDefault="00E64E5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216" w:rsidRDefault="00E64E5D">
    <w:pPr>
      <w:pStyle w:val="a4"/>
      <w:framePr w:wrap="around" w:vAnchor="text" w:hAnchor="margin" w:xAlign="right" w:y="1"/>
      <w:rPr>
        <w:rStyle w:val="a6"/>
      </w:rPr>
    </w:pPr>
  </w:p>
  <w:p w:rsidR="005E2216" w:rsidRDefault="00E64E5D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E5D" w:rsidRDefault="00E64E5D" w:rsidP="008253E8">
      <w:r>
        <w:separator/>
      </w:r>
    </w:p>
  </w:footnote>
  <w:footnote w:type="continuationSeparator" w:id="0">
    <w:p w:rsidR="00E64E5D" w:rsidRDefault="00E64E5D" w:rsidP="008253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2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）"/>
      <w:lvlJc w:val="left"/>
      <w:pPr>
        <w:tabs>
          <w:tab w:val="num" w:pos="1140"/>
        </w:tabs>
        <w:ind w:left="1140" w:hanging="72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0000000C"/>
    <w:multiLevelType w:val="multilevel"/>
    <w:tmpl w:val="0000000C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0000010"/>
    <w:multiLevelType w:val="multilevel"/>
    <w:tmpl w:val="00000010"/>
    <w:lvl w:ilvl="0">
      <w:start w:val="1"/>
      <w:numFmt w:val="chineseCountingThousand"/>
      <w:lvlText w:val="（%1）"/>
      <w:lvlJc w:val="center"/>
      <w:pPr>
        <w:tabs>
          <w:tab w:val="num" w:pos="1697"/>
        </w:tabs>
        <w:ind w:left="1697" w:hanging="960"/>
      </w:pPr>
      <w:rPr>
        <w:rFonts w:ascii="仿宋_GB2312" w:eastAsia="仿宋_GB2312" w:hint="eastAsia"/>
        <w:b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chineseCountingThousand"/>
      <w:lvlText w:val="（%3）"/>
      <w:lvlJc w:val="right"/>
      <w:pPr>
        <w:tabs>
          <w:tab w:val="num" w:pos="1361"/>
        </w:tabs>
        <w:ind w:left="0" w:firstLine="1361"/>
      </w:pPr>
      <w:rPr>
        <w:rFonts w:hint="eastAsia"/>
        <w:b w:val="0"/>
        <w:sz w:val="28"/>
        <w:szCs w:val="28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00000011"/>
    <w:multiLevelType w:val="multilevel"/>
    <w:tmpl w:val="00000011"/>
    <w:lvl w:ilvl="0">
      <w:start w:val="1"/>
      <w:numFmt w:val="chineseCountingThousand"/>
      <w:lvlText w:val="（%1）"/>
      <w:lvlJc w:val="center"/>
      <w:pPr>
        <w:tabs>
          <w:tab w:val="num" w:pos="1697"/>
        </w:tabs>
        <w:ind w:left="1697" w:hanging="960"/>
      </w:pPr>
      <w:rPr>
        <w:rFonts w:ascii="仿宋_GB2312" w:eastAsia="仿宋_GB2312" w:hint="eastAsia"/>
        <w:b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chineseCountingThousand"/>
      <w:lvlText w:val="（%3）"/>
      <w:lvlJc w:val="right"/>
      <w:pPr>
        <w:tabs>
          <w:tab w:val="num" w:pos="1361"/>
        </w:tabs>
        <w:ind w:left="0" w:firstLine="1361"/>
      </w:pPr>
      <w:rPr>
        <w:rFonts w:hint="eastAsia"/>
        <w:b w:val="0"/>
        <w:sz w:val="28"/>
        <w:szCs w:val="28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00000012"/>
    <w:multiLevelType w:val="multilevel"/>
    <w:tmpl w:val="00000012"/>
    <w:lvl w:ilvl="0">
      <w:start w:val="1"/>
      <w:numFmt w:val="chineseCountingThousand"/>
      <w:lvlText w:val="（%1）"/>
      <w:lvlJc w:val="center"/>
      <w:pPr>
        <w:tabs>
          <w:tab w:val="num" w:pos="1697"/>
        </w:tabs>
        <w:ind w:left="1697" w:hanging="960"/>
      </w:pPr>
      <w:rPr>
        <w:rFonts w:ascii="仿宋_GB2312" w:eastAsia="仿宋_GB2312" w:hint="eastAsia"/>
        <w:b/>
        <w:sz w:val="32"/>
        <w:szCs w:val="32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chineseCountingThousand"/>
      <w:lvlText w:val="（%3）"/>
      <w:lvlJc w:val="right"/>
      <w:pPr>
        <w:tabs>
          <w:tab w:val="num" w:pos="1361"/>
        </w:tabs>
        <w:ind w:left="0" w:firstLine="1361"/>
      </w:pPr>
      <w:rPr>
        <w:rFonts w:hint="eastAsia"/>
        <w:b w:val="0"/>
        <w:sz w:val="28"/>
        <w:szCs w:val="28"/>
        <w:lang w:val="en-US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1B814FAC"/>
    <w:multiLevelType w:val="hybridMultilevel"/>
    <w:tmpl w:val="84CAA79E"/>
    <w:lvl w:ilvl="0" w:tplc="B546D360">
      <w:start w:val="1"/>
      <w:numFmt w:val="japaneseCounting"/>
      <w:lvlText w:val="第%1条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>
    <w:nsid w:val="25991F46"/>
    <w:multiLevelType w:val="hybridMultilevel"/>
    <w:tmpl w:val="55FAAD44"/>
    <w:lvl w:ilvl="0" w:tplc="4FE44DE8">
      <w:start w:val="8"/>
      <w:numFmt w:val="japaneseCounting"/>
      <w:lvlText w:val="第%1条"/>
      <w:lvlJc w:val="left"/>
      <w:pPr>
        <w:tabs>
          <w:tab w:val="num" w:pos="1847"/>
        </w:tabs>
        <w:ind w:left="1847" w:hanging="1215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abstractNum w:abstractNumId="8">
    <w:nsid w:val="399139A3"/>
    <w:multiLevelType w:val="multilevel"/>
    <w:tmpl w:val="405A45AC"/>
    <w:lvl w:ilvl="0">
      <w:start w:val="1"/>
      <w:numFmt w:val="chineseCountingThousand"/>
      <w:lvlText w:val="第%1条"/>
      <w:lvlJc w:val="left"/>
      <w:pPr>
        <w:tabs>
          <w:tab w:val="num" w:pos="1531"/>
        </w:tabs>
        <w:ind w:left="0" w:firstLine="340"/>
      </w:pPr>
      <w:rPr>
        <w:rFonts w:ascii="仿宋_GB2312" w:eastAsia="仿宋_GB2312" w:cs="仿宋_GB2312" w:hint="eastAsia"/>
        <w:b/>
        <w:color w:val="000000"/>
        <w:sz w:val="28"/>
        <w:szCs w:val="28"/>
        <w:lang w:val="en-US"/>
      </w:rPr>
    </w:lvl>
    <w:lvl w:ilvl="1">
      <w:start w:val="1"/>
      <w:numFmt w:val="japaneseCounting"/>
      <w:lvlText w:val="（%2）"/>
      <w:lvlJc w:val="left"/>
      <w:pPr>
        <w:tabs>
          <w:tab w:val="num" w:pos="1275"/>
        </w:tabs>
        <w:ind w:left="1275" w:hanging="85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44634B1F"/>
    <w:multiLevelType w:val="hybridMultilevel"/>
    <w:tmpl w:val="1CA42E0C"/>
    <w:lvl w:ilvl="0" w:tplc="01B24BFA">
      <w:start w:val="1"/>
      <w:numFmt w:val="japaneseCounting"/>
      <w:lvlText w:val="第%1章"/>
      <w:lvlJc w:val="left"/>
      <w:pPr>
        <w:ind w:left="1080" w:hanging="108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85C98A2"/>
    <w:multiLevelType w:val="singleLevel"/>
    <w:tmpl w:val="585C98A2"/>
    <w:lvl w:ilvl="0">
      <w:start w:val="1"/>
      <w:numFmt w:val="decimal"/>
      <w:suff w:val="nothing"/>
      <w:lvlText w:val="%1、"/>
      <w:lvlJc w:val="left"/>
    </w:lvl>
  </w:abstractNum>
  <w:abstractNum w:abstractNumId="11">
    <w:nsid w:val="59B946A2"/>
    <w:multiLevelType w:val="hybridMultilevel"/>
    <w:tmpl w:val="7FBCAE48"/>
    <w:lvl w:ilvl="0" w:tplc="042EB48A">
      <w:start w:val="2"/>
      <w:numFmt w:val="japaneseCounting"/>
      <w:lvlText w:val="%1、"/>
      <w:lvlJc w:val="left"/>
      <w:pPr>
        <w:ind w:left="1271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39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3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5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7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9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1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31" w:hanging="420"/>
      </w:pPr>
      <w:rPr>
        <w:rFonts w:cs="Times New Roman"/>
      </w:rPr>
    </w:lvl>
  </w:abstractNum>
  <w:abstractNum w:abstractNumId="12">
    <w:nsid w:val="5D2650E3"/>
    <w:multiLevelType w:val="hybridMultilevel"/>
    <w:tmpl w:val="8D1A91A2"/>
    <w:lvl w:ilvl="0" w:tplc="64F45FA2">
      <w:start w:val="8"/>
      <w:numFmt w:val="japaneseCounting"/>
      <w:lvlText w:val="第%1条"/>
      <w:lvlJc w:val="left"/>
      <w:pPr>
        <w:tabs>
          <w:tab w:val="num" w:pos="1712"/>
        </w:tabs>
        <w:ind w:left="1712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2"/>
        </w:tabs>
        <w:ind w:left="1472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2"/>
        </w:tabs>
        <w:ind w:left="18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2"/>
        </w:tabs>
        <w:ind w:left="2312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2"/>
        </w:tabs>
        <w:ind w:left="273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2"/>
        </w:tabs>
        <w:ind w:left="31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2"/>
        </w:tabs>
        <w:ind w:left="357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2"/>
        </w:tabs>
        <w:ind w:left="399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2"/>
        </w:tabs>
        <w:ind w:left="4412" w:hanging="420"/>
      </w:p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1"/>
  </w:num>
  <w:num w:numId="5">
    <w:abstractNumId w:val="6"/>
  </w:num>
  <w:num w:numId="6">
    <w:abstractNumId w:val="3"/>
  </w:num>
  <w:num w:numId="7">
    <w:abstractNumId w:val="4"/>
  </w:num>
  <w:num w:numId="8">
    <w:abstractNumId w:val="5"/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130"/>
    <w:rsid w:val="00053DEF"/>
    <w:rsid w:val="001950E6"/>
    <w:rsid w:val="00196A15"/>
    <w:rsid w:val="00280EB6"/>
    <w:rsid w:val="00476AC4"/>
    <w:rsid w:val="00503E1B"/>
    <w:rsid w:val="005423E5"/>
    <w:rsid w:val="00551414"/>
    <w:rsid w:val="008253E8"/>
    <w:rsid w:val="00854E3C"/>
    <w:rsid w:val="00861C3A"/>
    <w:rsid w:val="00871A03"/>
    <w:rsid w:val="008810EF"/>
    <w:rsid w:val="008F33E8"/>
    <w:rsid w:val="009512F3"/>
    <w:rsid w:val="00A25211"/>
    <w:rsid w:val="00A64951"/>
    <w:rsid w:val="00BC3CD9"/>
    <w:rsid w:val="00C21D62"/>
    <w:rsid w:val="00C222A2"/>
    <w:rsid w:val="00C418BE"/>
    <w:rsid w:val="00C54124"/>
    <w:rsid w:val="00E36A48"/>
    <w:rsid w:val="00E4643B"/>
    <w:rsid w:val="00E64E5D"/>
    <w:rsid w:val="00F10130"/>
    <w:rsid w:val="00F126DD"/>
    <w:rsid w:val="00F27174"/>
    <w:rsid w:val="00F3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2A2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F10130"/>
    <w:pPr>
      <w:keepNext/>
      <w:jc w:val="center"/>
      <w:outlineLvl w:val="0"/>
    </w:pPr>
    <w:rPr>
      <w:rFonts w:ascii="创艺简标宋" w:eastAsia="微软简标宋" w:hAnsi="Times New Roman" w:cs="Times New Roman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F10130"/>
    <w:rPr>
      <w:rFonts w:ascii="创艺简标宋" w:eastAsia="微软简标宋" w:hAnsi="Times New Roman" w:cs="Times New Roman"/>
      <w:sz w:val="36"/>
      <w:szCs w:val="24"/>
    </w:rPr>
  </w:style>
  <w:style w:type="paragraph" w:styleId="a3">
    <w:name w:val="header"/>
    <w:basedOn w:val="a"/>
    <w:link w:val="Char"/>
    <w:uiPriority w:val="99"/>
    <w:unhideWhenUsed/>
    <w:rsid w:val="00F10130"/>
    <w:pP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0130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nhideWhenUsed/>
    <w:rsid w:val="00F10130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F10130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10130"/>
    <w:rPr>
      <w:rFonts w:ascii="Calibri" w:eastAsia="宋体" w:hAnsi="Calibri" w:cs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10130"/>
    <w:rPr>
      <w:rFonts w:ascii="Calibri" w:eastAsia="宋体" w:hAnsi="Calibri" w:cs="Times New Roman"/>
      <w:sz w:val="18"/>
      <w:szCs w:val="18"/>
    </w:rPr>
  </w:style>
  <w:style w:type="character" w:styleId="a6">
    <w:name w:val="page number"/>
    <w:basedOn w:val="a0"/>
    <w:rsid w:val="00F10130"/>
  </w:style>
  <w:style w:type="paragraph" w:styleId="a7">
    <w:name w:val="Plain Text"/>
    <w:basedOn w:val="a"/>
    <w:link w:val="Char2"/>
    <w:uiPriority w:val="99"/>
    <w:rsid w:val="00F10130"/>
    <w:pPr>
      <w:widowControl/>
      <w:spacing w:before="100" w:beforeAutospacing="1" w:after="100" w:afterAutospacing="1"/>
      <w:jc w:val="left"/>
    </w:pPr>
    <w:rPr>
      <w:rFonts w:ascii="ˎ̥" w:eastAsia="宋体" w:hAnsi="ˎ̥" w:cs="Times New Roman"/>
      <w:kern w:val="0"/>
      <w:sz w:val="18"/>
      <w:szCs w:val="18"/>
    </w:rPr>
  </w:style>
  <w:style w:type="character" w:customStyle="1" w:styleId="Char2">
    <w:name w:val="纯文本 Char"/>
    <w:basedOn w:val="a0"/>
    <w:link w:val="a7"/>
    <w:uiPriority w:val="99"/>
    <w:rsid w:val="00F10130"/>
    <w:rPr>
      <w:rFonts w:ascii="ˎ̥" w:eastAsia="宋体" w:hAnsi="ˎ̥" w:cs="Times New Roman"/>
      <w:kern w:val="0"/>
      <w:sz w:val="18"/>
      <w:szCs w:val="18"/>
    </w:rPr>
  </w:style>
  <w:style w:type="paragraph" w:styleId="a8">
    <w:name w:val="Normal (Web)"/>
    <w:basedOn w:val="a"/>
    <w:uiPriority w:val="99"/>
    <w:unhideWhenUsed/>
    <w:rsid w:val="00F101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3">
    <w:name w:val="日期 Char"/>
    <w:basedOn w:val="a0"/>
    <w:link w:val="a9"/>
    <w:rsid w:val="00F10130"/>
    <w:rPr>
      <w:rFonts w:ascii="Letter Gothic" w:eastAsia="仿宋_GB2312" w:hAnsi="Letter Gothic"/>
      <w:sz w:val="32"/>
      <w:szCs w:val="24"/>
    </w:rPr>
  </w:style>
  <w:style w:type="paragraph" w:styleId="a9">
    <w:name w:val="Date"/>
    <w:basedOn w:val="a"/>
    <w:next w:val="a"/>
    <w:link w:val="Char3"/>
    <w:rsid w:val="00F10130"/>
    <w:pPr>
      <w:ind w:leftChars="2500" w:left="100"/>
    </w:pPr>
    <w:rPr>
      <w:rFonts w:ascii="Letter Gothic" w:eastAsia="仿宋_GB2312" w:hAnsi="Letter Gothic"/>
      <w:sz w:val="32"/>
      <w:szCs w:val="24"/>
    </w:rPr>
  </w:style>
  <w:style w:type="character" w:customStyle="1" w:styleId="Char10">
    <w:name w:val="日期 Char1"/>
    <w:basedOn w:val="a0"/>
    <w:link w:val="a9"/>
    <w:uiPriority w:val="99"/>
    <w:semiHidden/>
    <w:rsid w:val="00F10130"/>
  </w:style>
  <w:style w:type="character" w:customStyle="1" w:styleId="Char4">
    <w:name w:val="正文文本缩进 Char"/>
    <w:basedOn w:val="a0"/>
    <w:link w:val="aa"/>
    <w:rsid w:val="00F10130"/>
    <w:rPr>
      <w:rFonts w:ascii="Times New Roman" w:eastAsia="仿宋_GB2312" w:hAnsi="Times New Roman"/>
      <w:sz w:val="32"/>
      <w:szCs w:val="32"/>
    </w:rPr>
  </w:style>
  <w:style w:type="paragraph" w:styleId="aa">
    <w:name w:val="Body Text Indent"/>
    <w:basedOn w:val="a"/>
    <w:link w:val="Char4"/>
    <w:rsid w:val="00F10130"/>
    <w:pPr>
      <w:ind w:firstLine="420"/>
    </w:pPr>
    <w:rPr>
      <w:rFonts w:ascii="Times New Roman" w:eastAsia="仿宋_GB2312" w:hAnsi="Times New Roman"/>
      <w:sz w:val="32"/>
      <w:szCs w:val="32"/>
    </w:rPr>
  </w:style>
  <w:style w:type="character" w:customStyle="1" w:styleId="Char11">
    <w:name w:val="正文文本缩进 Char1"/>
    <w:basedOn w:val="a0"/>
    <w:link w:val="aa"/>
    <w:uiPriority w:val="99"/>
    <w:semiHidden/>
    <w:rsid w:val="00F10130"/>
  </w:style>
  <w:style w:type="paragraph" w:styleId="ab">
    <w:name w:val="List Paragraph"/>
    <w:basedOn w:val="a"/>
    <w:uiPriority w:val="34"/>
    <w:qFormat/>
    <w:rsid w:val="00F10130"/>
    <w:pPr>
      <w:ind w:firstLineChars="200" w:firstLine="420"/>
    </w:pPr>
    <w:rPr>
      <w:rFonts w:ascii="Calibri" w:eastAsia="宋体" w:hAnsi="Calibri" w:cs="Times New Roman"/>
    </w:rPr>
  </w:style>
  <w:style w:type="paragraph" w:customStyle="1" w:styleId="ac">
    <w:name w:val="段"/>
    <w:rsid w:val="00F10130"/>
    <w:pPr>
      <w:autoSpaceDE w:val="0"/>
      <w:autoSpaceDN w:val="0"/>
      <w:ind w:firstLineChars="200" w:firstLine="200"/>
      <w:jc w:val="both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10">
    <w:name w:val="列出段落1"/>
    <w:basedOn w:val="a"/>
    <w:rsid w:val="00F10130"/>
    <w:pPr>
      <w:ind w:firstLineChars="200" w:firstLine="420"/>
    </w:pPr>
    <w:rPr>
      <w:rFonts w:ascii="Calibri" w:eastAsia="宋体" w:hAnsi="Calibri" w:cs="Times New Roman"/>
    </w:rPr>
  </w:style>
  <w:style w:type="character" w:styleId="ad">
    <w:name w:val="Hyperlink"/>
    <w:basedOn w:val="a0"/>
    <w:rsid w:val="00F10130"/>
    <w:rPr>
      <w:strike w:val="0"/>
      <w:dstrike w:val="0"/>
      <w:color w:val="136EC2"/>
      <w:u w:val="single"/>
      <w:effect w:val="none"/>
    </w:rPr>
  </w:style>
  <w:style w:type="paragraph" w:customStyle="1" w:styleId="2">
    <w:name w:val="列出段落2"/>
    <w:basedOn w:val="a"/>
    <w:rsid w:val="00F10130"/>
    <w:pPr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D33E5-3234-4921-AC6A-7B47FEEF9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86</Words>
  <Characters>492</Characters>
  <Application>Microsoft Office Word</Application>
  <DocSecurity>0</DocSecurity>
  <Lines>4</Lines>
  <Paragraphs>1</Paragraphs>
  <ScaleCrop>false</ScaleCrop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张佚名</dc:creator>
  <cp:lastModifiedBy>Administrator</cp:lastModifiedBy>
  <cp:revision>12</cp:revision>
  <dcterms:created xsi:type="dcterms:W3CDTF">2017-11-28T08:36:00Z</dcterms:created>
  <dcterms:modified xsi:type="dcterms:W3CDTF">2017-11-29T01:49:00Z</dcterms:modified>
</cp:coreProperties>
</file>