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30" w:rsidRPr="00D0796A" w:rsidRDefault="00F10130" w:rsidP="004C23A3">
      <w:pPr>
        <w:spacing w:line="50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D0796A">
        <w:rPr>
          <w:rFonts w:ascii="黑体" w:eastAsia="黑体" w:hAnsi="黑体" w:hint="eastAsia"/>
          <w:sz w:val="32"/>
          <w:szCs w:val="32"/>
        </w:rPr>
        <w:t>表5</w:t>
      </w:r>
    </w:p>
    <w:p w:rsidR="00F10130" w:rsidRPr="00D0796A" w:rsidRDefault="00F10130" w:rsidP="004C23A3">
      <w:pPr>
        <w:spacing w:line="50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D0796A">
        <w:rPr>
          <w:rFonts w:ascii="方正小标宋简体" w:eastAsia="方正小标宋简体" w:hAnsi="黑体" w:hint="eastAsia"/>
          <w:bCs/>
          <w:sz w:val="44"/>
          <w:szCs w:val="44"/>
        </w:rPr>
        <w:t>检验检测机构资质认定法人单位变更审批表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708"/>
        <w:gridCol w:w="2016"/>
        <w:gridCol w:w="757"/>
        <w:gridCol w:w="1811"/>
        <w:gridCol w:w="1976"/>
      </w:tblGrid>
      <w:tr w:rsidR="00F10130" w:rsidTr="00D9157E">
        <w:trPr>
          <w:trHeight w:val="1353"/>
          <w:jc w:val="center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检验检测机构名称</w:t>
            </w:r>
          </w:p>
        </w:tc>
        <w:tc>
          <w:tcPr>
            <w:tcW w:w="6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130" w:rsidRDefault="00F10130" w:rsidP="00D9157E">
            <w:pPr>
              <w:spacing w:line="40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</w:t>
            </w:r>
          </w:p>
          <w:p w:rsidR="00F10130" w:rsidRDefault="00F10130" w:rsidP="00D9157E">
            <w:pPr>
              <w:spacing w:line="40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（印章）</w:t>
            </w:r>
          </w:p>
          <w:p w:rsidR="00F10130" w:rsidRDefault="00F10130" w:rsidP="00D9157E">
            <w:pPr>
              <w:spacing w:line="400" w:lineRule="exact"/>
              <w:ind w:right="4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年   月   日</w:t>
            </w:r>
          </w:p>
        </w:tc>
      </w:tr>
      <w:tr w:rsidR="00F10130" w:rsidTr="00D9157E">
        <w:trPr>
          <w:trHeight w:val="858"/>
          <w:jc w:val="center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法人性质变更 </w:t>
            </w:r>
          </w:p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（适用于法人单位）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原法人性质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szCs w:val="28"/>
              </w:rPr>
              <w:t>变更后法人性质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F10130" w:rsidTr="00D9157E">
        <w:trPr>
          <w:trHeight w:val="798"/>
          <w:jc w:val="center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10130" w:rsidTr="00D9157E">
        <w:trPr>
          <w:trHeight w:val="822"/>
          <w:jc w:val="center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法人名称变更</w:t>
            </w:r>
          </w:p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（适用于法人单位）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原法人名称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变更后法人名称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F10130" w:rsidTr="00D9157E">
        <w:trPr>
          <w:trHeight w:val="748"/>
          <w:jc w:val="center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10130" w:rsidTr="00D9157E">
        <w:trPr>
          <w:trHeight w:val="882"/>
          <w:jc w:val="center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所在法人单位性质变更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0130" w:rsidRDefault="00F10130" w:rsidP="00D9157E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原法人单位性质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24"/>
                <w:szCs w:val="28"/>
              </w:rPr>
              <w:t>变更后法人单位性质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F10130" w:rsidTr="00D9157E">
        <w:trPr>
          <w:trHeight w:val="841"/>
          <w:jc w:val="center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0130" w:rsidRDefault="00F10130" w:rsidP="00D915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10130" w:rsidTr="00D9157E">
        <w:trPr>
          <w:trHeight w:val="867"/>
          <w:jc w:val="center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所在法人单位名称变更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0130" w:rsidRDefault="00F10130" w:rsidP="00D9157E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原法人单位名称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24"/>
                <w:szCs w:val="28"/>
              </w:rPr>
              <w:t>变更后法人单位名称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F10130" w:rsidTr="004C23A3">
        <w:trPr>
          <w:trHeight w:val="618"/>
          <w:jc w:val="center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0130" w:rsidRDefault="00F10130" w:rsidP="00D9157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0130" w:rsidRDefault="00F10130" w:rsidP="00D9157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F10130" w:rsidTr="00D9157E">
        <w:trPr>
          <w:trHeight w:val="597"/>
          <w:jc w:val="center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10130" w:rsidTr="00D9157E">
        <w:trPr>
          <w:trHeight w:val="717"/>
          <w:jc w:val="center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及邮编</w:t>
            </w:r>
          </w:p>
        </w:tc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10130" w:rsidTr="00D9157E">
        <w:trPr>
          <w:trHeight w:val="1302"/>
          <w:jc w:val="center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资质认定</w:t>
            </w:r>
          </w:p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部门意见 </w:t>
            </w:r>
          </w:p>
        </w:tc>
        <w:tc>
          <w:tcPr>
            <w:tcW w:w="6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130" w:rsidRDefault="00F10130" w:rsidP="00D9157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</w:p>
          <w:p w:rsidR="00F10130" w:rsidRDefault="00F10130" w:rsidP="00D9157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（印章）</w:t>
            </w:r>
          </w:p>
          <w:p w:rsidR="00F10130" w:rsidRDefault="00F10130" w:rsidP="00D9157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年   月   日</w:t>
            </w:r>
          </w:p>
        </w:tc>
      </w:tr>
    </w:tbl>
    <w:p w:rsidR="00F10130" w:rsidRDefault="00F10130" w:rsidP="00EE3B01">
      <w:pPr>
        <w:spacing w:beforeLines="50"/>
        <w:ind w:leftChars="-3" w:left="-6" w:firstLineChars="150" w:firstLine="27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</w:t>
      </w:r>
      <w:r>
        <w:rPr>
          <w:rFonts w:ascii="宋体" w:hAnsi="宋体" w:hint="eastAsia"/>
          <w:sz w:val="18"/>
          <w:szCs w:val="18"/>
        </w:rPr>
        <w:sym w:font="Wingdings" w:char="F081"/>
      </w:r>
      <w:r>
        <w:rPr>
          <w:rFonts w:ascii="宋体" w:hAnsi="宋体" w:hint="eastAsia"/>
          <w:sz w:val="18"/>
          <w:szCs w:val="18"/>
        </w:rPr>
        <w:t xml:space="preserve">法人性质分为：行政单位、事业单位、企业、其他组织，其他组织需在备注中予以详细说明； </w:t>
      </w:r>
    </w:p>
    <w:p w:rsidR="00F10130" w:rsidRDefault="00F10130" w:rsidP="00EE3B01">
      <w:pPr>
        <w:spacing w:beforeLines="50"/>
        <w:ind w:leftChars="-3" w:left="-6" w:firstLineChars="150" w:firstLine="27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</w:rPr>
        <w:sym w:font="Wingdings" w:char="F082"/>
      </w:r>
      <w:r>
        <w:rPr>
          <w:rFonts w:ascii="宋体" w:hAnsi="宋体" w:hint="eastAsia"/>
          <w:sz w:val="18"/>
          <w:szCs w:val="18"/>
        </w:rPr>
        <w:t>法人性质变更时，需提供法人地位证明文件、原资质认定证书复印件；</w:t>
      </w:r>
    </w:p>
    <w:p w:rsidR="00F10130" w:rsidRDefault="00F10130" w:rsidP="004C23A3">
      <w:pPr>
        <w:spacing w:before="120"/>
        <w:jc w:val="left"/>
        <w:rPr>
          <w:rFonts w:ascii="宋体"/>
          <w:sz w:val="18"/>
          <w:szCs w:val="21"/>
        </w:rPr>
      </w:pPr>
      <w:r>
        <w:rPr>
          <w:rFonts w:hint="eastAsia"/>
          <w:sz w:val="18"/>
          <w:szCs w:val="18"/>
        </w:rPr>
        <w:t xml:space="preserve">       </w:t>
      </w:r>
      <w:r w:rsidR="00A9694D">
        <w:rPr>
          <w:rFonts w:hint="eastAsia"/>
          <w:sz w:val="18"/>
          <w:szCs w:val="18"/>
        </w:rPr>
        <w:fldChar w:fldCharType="begin"/>
      </w:r>
      <w:r>
        <w:rPr>
          <w:rFonts w:hint="eastAsia"/>
          <w:sz w:val="18"/>
          <w:szCs w:val="18"/>
        </w:rPr>
        <w:instrText xml:space="preserve"> = 3 \* GB3 \* MERGEFORMAT </w:instrText>
      </w:r>
      <w:r w:rsidR="00A9694D">
        <w:rPr>
          <w:rFonts w:hint="eastAsia"/>
          <w:sz w:val="18"/>
          <w:szCs w:val="18"/>
        </w:rPr>
        <w:fldChar w:fldCharType="separate"/>
      </w:r>
      <w:r>
        <w:rPr>
          <w:rFonts w:hint="eastAsia"/>
          <w:sz w:val="18"/>
          <w:szCs w:val="18"/>
        </w:rPr>
        <w:t>③</w:t>
      </w:r>
      <w:r w:rsidR="00A9694D">
        <w:rPr>
          <w:rFonts w:hint="eastAsia"/>
          <w:sz w:val="18"/>
          <w:szCs w:val="18"/>
        </w:rPr>
        <w:fldChar w:fldCharType="end"/>
      </w:r>
      <w:r>
        <w:rPr>
          <w:rFonts w:ascii="宋体" w:hAnsi="宋体" w:hint="eastAsia"/>
          <w:sz w:val="18"/>
          <w:szCs w:val="18"/>
        </w:rPr>
        <w:t>需一并提交法人名称变更后的新证书附表电子版。</w:t>
      </w:r>
    </w:p>
    <w:sectPr w:rsidR="00F10130" w:rsidSect="004C23A3">
      <w:footerReference w:type="even" r:id="rId8"/>
      <w:footerReference w:type="default" r:id="rId9"/>
      <w:pgSz w:w="11907" w:h="16160"/>
      <w:pgMar w:top="1701" w:right="1474" w:bottom="1701" w:left="158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B51" w:rsidRDefault="00EA3B51" w:rsidP="008253E8">
      <w:r>
        <w:separator/>
      </w:r>
    </w:p>
  </w:endnote>
  <w:endnote w:type="continuationSeparator" w:id="0">
    <w:p w:rsidR="00EA3B51" w:rsidRDefault="00EA3B51" w:rsidP="00825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altName w:val="黑体"/>
    <w:charset w:val="86"/>
    <w:family w:val="auto"/>
    <w:pitch w:val="default"/>
    <w:sig w:usb0="00000001" w:usb1="080E0000" w:usb2="00000010" w:usb3="00000000" w:csb0="00040000" w:csb1="00000000"/>
  </w:font>
  <w:font w:name="微软简标宋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16" w:rsidRDefault="00A9694D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 w:rsidR="00F10130">
      <w:rPr>
        <w:rStyle w:val="a6"/>
      </w:rPr>
      <w:instrText xml:space="preserve">PAGE  </w:instrText>
    </w:r>
    <w:r>
      <w:fldChar w:fldCharType="separate"/>
    </w:r>
    <w:r w:rsidR="00F10130">
      <w:rPr>
        <w:rStyle w:val="a6"/>
        <w:noProof/>
      </w:rPr>
      <w:t>24</w:t>
    </w:r>
    <w:r>
      <w:fldChar w:fldCharType="end"/>
    </w:r>
  </w:p>
  <w:p w:rsidR="005E2216" w:rsidRDefault="00EA3B5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16" w:rsidRDefault="00EA3B51">
    <w:pPr>
      <w:pStyle w:val="a4"/>
      <w:framePr w:wrap="around" w:vAnchor="text" w:hAnchor="margin" w:xAlign="right" w:y="1"/>
      <w:rPr>
        <w:rStyle w:val="a6"/>
      </w:rPr>
    </w:pPr>
  </w:p>
  <w:p w:rsidR="005E2216" w:rsidRDefault="00EA3B5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B51" w:rsidRDefault="00EA3B51" w:rsidP="008253E8">
      <w:r>
        <w:separator/>
      </w:r>
    </w:p>
  </w:footnote>
  <w:footnote w:type="continuationSeparator" w:id="0">
    <w:p w:rsidR="00EA3B51" w:rsidRDefault="00EA3B51" w:rsidP="00825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2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）"/>
      <w:lvlJc w:val="left"/>
      <w:pPr>
        <w:tabs>
          <w:tab w:val="num" w:pos="1140"/>
        </w:tabs>
        <w:ind w:left="1140" w:hanging="72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10"/>
    <w:multiLevelType w:val="multilevel"/>
    <w:tmpl w:val="00000010"/>
    <w:lvl w:ilvl="0">
      <w:start w:val="1"/>
      <w:numFmt w:val="chineseCountingThousand"/>
      <w:lvlText w:val="（%1）"/>
      <w:lvlJc w:val="center"/>
      <w:pPr>
        <w:tabs>
          <w:tab w:val="num" w:pos="1697"/>
        </w:tabs>
        <w:ind w:left="1697" w:hanging="960"/>
      </w:pPr>
      <w:rPr>
        <w:rFonts w:ascii="仿宋_GB2312" w:eastAsia="仿宋_GB2312" w:hint="eastAsia"/>
        <w:b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chineseCountingThousand"/>
      <w:lvlText w:val="（%3）"/>
      <w:lvlJc w:val="right"/>
      <w:pPr>
        <w:tabs>
          <w:tab w:val="num" w:pos="1361"/>
        </w:tabs>
        <w:ind w:left="0" w:firstLine="1361"/>
      </w:pPr>
      <w:rPr>
        <w:rFonts w:hint="eastAsia"/>
        <w:b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11"/>
    <w:multiLevelType w:val="multilevel"/>
    <w:tmpl w:val="00000011"/>
    <w:lvl w:ilvl="0">
      <w:start w:val="1"/>
      <w:numFmt w:val="chineseCountingThousand"/>
      <w:lvlText w:val="（%1）"/>
      <w:lvlJc w:val="center"/>
      <w:pPr>
        <w:tabs>
          <w:tab w:val="num" w:pos="1697"/>
        </w:tabs>
        <w:ind w:left="1697" w:hanging="960"/>
      </w:pPr>
      <w:rPr>
        <w:rFonts w:ascii="仿宋_GB2312" w:eastAsia="仿宋_GB2312" w:hint="eastAsia"/>
        <w:b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chineseCountingThousand"/>
      <w:lvlText w:val="（%3）"/>
      <w:lvlJc w:val="right"/>
      <w:pPr>
        <w:tabs>
          <w:tab w:val="num" w:pos="1361"/>
        </w:tabs>
        <w:ind w:left="0" w:firstLine="1361"/>
      </w:pPr>
      <w:rPr>
        <w:rFonts w:hint="eastAsia"/>
        <w:b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0000012"/>
    <w:multiLevelType w:val="multilevel"/>
    <w:tmpl w:val="00000012"/>
    <w:lvl w:ilvl="0">
      <w:start w:val="1"/>
      <w:numFmt w:val="chineseCountingThousand"/>
      <w:lvlText w:val="（%1）"/>
      <w:lvlJc w:val="center"/>
      <w:pPr>
        <w:tabs>
          <w:tab w:val="num" w:pos="1697"/>
        </w:tabs>
        <w:ind w:left="1697" w:hanging="960"/>
      </w:pPr>
      <w:rPr>
        <w:rFonts w:ascii="仿宋_GB2312" w:eastAsia="仿宋_GB2312" w:hint="eastAsia"/>
        <w:b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chineseCountingThousand"/>
      <w:lvlText w:val="（%3）"/>
      <w:lvlJc w:val="right"/>
      <w:pPr>
        <w:tabs>
          <w:tab w:val="num" w:pos="1361"/>
        </w:tabs>
        <w:ind w:left="0" w:firstLine="1361"/>
      </w:pPr>
      <w:rPr>
        <w:rFonts w:hint="eastAsia"/>
        <w:b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B814FAC"/>
    <w:multiLevelType w:val="hybridMultilevel"/>
    <w:tmpl w:val="84CAA79E"/>
    <w:lvl w:ilvl="0" w:tplc="B546D360">
      <w:start w:val="1"/>
      <w:numFmt w:val="japaneseCounting"/>
      <w:lvlText w:val="第%1条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25991F46"/>
    <w:multiLevelType w:val="hybridMultilevel"/>
    <w:tmpl w:val="55FAAD44"/>
    <w:lvl w:ilvl="0" w:tplc="4FE44DE8">
      <w:start w:val="8"/>
      <w:numFmt w:val="japaneseCounting"/>
      <w:lvlText w:val="第%1条"/>
      <w:lvlJc w:val="left"/>
      <w:pPr>
        <w:tabs>
          <w:tab w:val="num" w:pos="1847"/>
        </w:tabs>
        <w:ind w:left="1847" w:hanging="121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abstractNum w:abstractNumId="8">
    <w:nsid w:val="399139A3"/>
    <w:multiLevelType w:val="multilevel"/>
    <w:tmpl w:val="405A45AC"/>
    <w:lvl w:ilvl="0">
      <w:start w:val="1"/>
      <w:numFmt w:val="chineseCountingThousand"/>
      <w:lvlText w:val="第%1条"/>
      <w:lvlJc w:val="left"/>
      <w:pPr>
        <w:tabs>
          <w:tab w:val="num" w:pos="1531"/>
        </w:tabs>
        <w:ind w:left="0" w:firstLine="340"/>
      </w:pPr>
      <w:rPr>
        <w:rFonts w:ascii="仿宋_GB2312" w:eastAsia="仿宋_GB2312" w:cs="仿宋_GB2312" w:hint="eastAsia"/>
        <w:b/>
        <w:color w:val="000000"/>
        <w:sz w:val="28"/>
        <w:szCs w:val="28"/>
        <w:lang w:val="en-US"/>
      </w:rPr>
    </w:lvl>
    <w:lvl w:ilvl="1">
      <w:start w:val="1"/>
      <w:numFmt w:val="japaneseCounting"/>
      <w:lvlText w:val="（%2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44634B1F"/>
    <w:multiLevelType w:val="hybridMultilevel"/>
    <w:tmpl w:val="1CA42E0C"/>
    <w:lvl w:ilvl="0" w:tplc="01B24BFA">
      <w:start w:val="1"/>
      <w:numFmt w:val="japaneseCounting"/>
      <w:lvlText w:val="第%1章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85C98A2"/>
    <w:multiLevelType w:val="singleLevel"/>
    <w:tmpl w:val="585C98A2"/>
    <w:lvl w:ilvl="0">
      <w:start w:val="1"/>
      <w:numFmt w:val="decimal"/>
      <w:suff w:val="nothing"/>
      <w:lvlText w:val="%1、"/>
      <w:lvlJc w:val="left"/>
    </w:lvl>
  </w:abstractNum>
  <w:abstractNum w:abstractNumId="11">
    <w:nsid w:val="59B946A2"/>
    <w:multiLevelType w:val="hybridMultilevel"/>
    <w:tmpl w:val="7FBCAE48"/>
    <w:lvl w:ilvl="0" w:tplc="042EB48A">
      <w:start w:val="2"/>
      <w:numFmt w:val="japaneseCounting"/>
      <w:lvlText w:val="%1、"/>
      <w:lvlJc w:val="left"/>
      <w:pPr>
        <w:ind w:left="1271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9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5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7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9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1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1" w:hanging="420"/>
      </w:pPr>
      <w:rPr>
        <w:rFonts w:cs="Times New Roman"/>
      </w:rPr>
    </w:lvl>
  </w:abstractNum>
  <w:abstractNum w:abstractNumId="12">
    <w:nsid w:val="5D2650E3"/>
    <w:multiLevelType w:val="hybridMultilevel"/>
    <w:tmpl w:val="8D1A91A2"/>
    <w:lvl w:ilvl="0" w:tplc="64F45FA2">
      <w:start w:val="8"/>
      <w:numFmt w:val="japaneseCounting"/>
      <w:lvlText w:val="第%1条"/>
      <w:lvlJc w:val="left"/>
      <w:pPr>
        <w:tabs>
          <w:tab w:val="num" w:pos="1712"/>
        </w:tabs>
        <w:ind w:left="1712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130"/>
    <w:rsid w:val="00053DEF"/>
    <w:rsid w:val="001950E6"/>
    <w:rsid w:val="00280EB6"/>
    <w:rsid w:val="002F4476"/>
    <w:rsid w:val="00476AC4"/>
    <w:rsid w:val="00503E1B"/>
    <w:rsid w:val="005423E5"/>
    <w:rsid w:val="00551414"/>
    <w:rsid w:val="00666E16"/>
    <w:rsid w:val="008253E8"/>
    <w:rsid w:val="00854E3C"/>
    <w:rsid w:val="00861C3A"/>
    <w:rsid w:val="008810EF"/>
    <w:rsid w:val="008F33E8"/>
    <w:rsid w:val="00941C7F"/>
    <w:rsid w:val="009512F3"/>
    <w:rsid w:val="00A25211"/>
    <w:rsid w:val="00A64951"/>
    <w:rsid w:val="00A9694D"/>
    <w:rsid w:val="00BC3CD9"/>
    <w:rsid w:val="00C21D62"/>
    <w:rsid w:val="00C222A2"/>
    <w:rsid w:val="00C418BE"/>
    <w:rsid w:val="00C54124"/>
    <w:rsid w:val="00E36A48"/>
    <w:rsid w:val="00E4643B"/>
    <w:rsid w:val="00EA3B51"/>
    <w:rsid w:val="00EE3B01"/>
    <w:rsid w:val="00F10130"/>
    <w:rsid w:val="00F126DD"/>
    <w:rsid w:val="00F27174"/>
    <w:rsid w:val="00F3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A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10130"/>
    <w:pPr>
      <w:keepNext/>
      <w:jc w:val="center"/>
      <w:outlineLvl w:val="0"/>
    </w:pPr>
    <w:rPr>
      <w:rFonts w:ascii="创艺简标宋" w:eastAsia="微软简标宋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10130"/>
    <w:rPr>
      <w:rFonts w:ascii="创艺简标宋" w:eastAsia="微软简标宋" w:hAnsi="Times New Roman" w:cs="Times New Roman"/>
      <w:sz w:val="36"/>
      <w:szCs w:val="24"/>
    </w:rPr>
  </w:style>
  <w:style w:type="paragraph" w:styleId="a3">
    <w:name w:val="header"/>
    <w:basedOn w:val="a"/>
    <w:link w:val="Char"/>
    <w:uiPriority w:val="99"/>
    <w:unhideWhenUsed/>
    <w:rsid w:val="00F10130"/>
    <w:pP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13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F10130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F1013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0130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0130"/>
    <w:rPr>
      <w:rFonts w:ascii="Calibri" w:eastAsia="宋体" w:hAnsi="Calibri" w:cs="Times New Roman"/>
      <w:sz w:val="18"/>
      <w:szCs w:val="18"/>
    </w:rPr>
  </w:style>
  <w:style w:type="character" w:styleId="a6">
    <w:name w:val="page number"/>
    <w:basedOn w:val="a0"/>
    <w:rsid w:val="00F10130"/>
  </w:style>
  <w:style w:type="paragraph" w:styleId="a7">
    <w:name w:val="Plain Text"/>
    <w:basedOn w:val="a"/>
    <w:link w:val="Char2"/>
    <w:uiPriority w:val="99"/>
    <w:rsid w:val="00F10130"/>
    <w:pPr>
      <w:widowControl/>
      <w:spacing w:before="100" w:beforeAutospacing="1" w:after="100" w:afterAutospacing="1"/>
      <w:jc w:val="left"/>
    </w:pPr>
    <w:rPr>
      <w:rFonts w:ascii="ˎ̥" w:eastAsia="宋体" w:hAnsi="ˎ̥" w:cs="Times New Roman"/>
      <w:kern w:val="0"/>
      <w:sz w:val="18"/>
      <w:szCs w:val="18"/>
    </w:rPr>
  </w:style>
  <w:style w:type="character" w:customStyle="1" w:styleId="Char2">
    <w:name w:val="纯文本 Char"/>
    <w:basedOn w:val="a0"/>
    <w:link w:val="a7"/>
    <w:uiPriority w:val="99"/>
    <w:rsid w:val="00F10130"/>
    <w:rPr>
      <w:rFonts w:ascii="ˎ̥" w:eastAsia="宋体" w:hAnsi="ˎ̥" w:cs="Times New Roman"/>
      <w:kern w:val="0"/>
      <w:sz w:val="18"/>
      <w:szCs w:val="18"/>
    </w:rPr>
  </w:style>
  <w:style w:type="paragraph" w:styleId="a8">
    <w:name w:val="Normal (Web)"/>
    <w:basedOn w:val="a"/>
    <w:uiPriority w:val="99"/>
    <w:unhideWhenUsed/>
    <w:rsid w:val="00F101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3">
    <w:name w:val="日期 Char"/>
    <w:basedOn w:val="a0"/>
    <w:link w:val="a9"/>
    <w:rsid w:val="00F10130"/>
    <w:rPr>
      <w:rFonts w:ascii="Letter Gothic" w:eastAsia="仿宋_GB2312" w:hAnsi="Letter Gothic"/>
      <w:sz w:val="32"/>
      <w:szCs w:val="24"/>
    </w:rPr>
  </w:style>
  <w:style w:type="paragraph" w:styleId="a9">
    <w:name w:val="Date"/>
    <w:basedOn w:val="a"/>
    <w:next w:val="a"/>
    <w:link w:val="Char3"/>
    <w:rsid w:val="00F10130"/>
    <w:pPr>
      <w:ind w:leftChars="2500" w:left="100"/>
    </w:pPr>
    <w:rPr>
      <w:rFonts w:ascii="Letter Gothic" w:eastAsia="仿宋_GB2312" w:hAnsi="Letter Gothic"/>
      <w:sz w:val="32"/>
      <w:szCs w:val="24"/>
    </w:rPr>
  </w:style>
  <w:style w:type="character" w:customStyle="1" w:styleId="Char10">
    <w:name w:val="日期 Char1"/>
    <w:basedOn w:val="a0"/>
    <w:link w:val="a9"/>
    <w:uiPriority w:val="99"/>
    <w:semiHidden/>
    <w:rsid w:val="00F10130"/>
  </w:style>
  <w:style w:type="character" w:customStyle="1" w:styleId="Char4">
    <w:name w:val="正文文本缩进 Char"/>
    <w:basedOn w:val="a0"/>
    <w:link w:val="aa"/>
    <w:rsid w:val="00F10130"/>
    <w:rPr>
      <w:rFonts w:ascii="Times New Roman" w:eastAsia="仿宋_GB2312" w:hAnsi="Times New Roman"/>
      <w:sz w:val="32"/>
      <w:szCs w:val="32"/>
    </w:rPr>
  </w:style>
  <w:style w:type="paragraph" w:styleId="aa">
    <w:name w:val="Body Text Indent"/>
    <w:basedOn w:val="a"/>
    <w:link w:val="Char4"/>
    <w:rsid w:val="00F10130"/>
    <w:pPr>
      <w:ind w:firstLine="420"/>
    </w:pPr>
    <w:rPr>
      <w:rFonts w:ascii="Times New Roman" w:eastAsia="仿宋_GB2312" w:hAnsi="Times New Roman"/>
      <w:sz w:val="32"/>
      <w:szCs w:val="32"/>
    </w:rPr>
  </w:style>
  <w:style w:type="character" w:customStyle="1" w:styleId="Char11">
    <w:name w:val="正文文本缩进 Char1"/>
    <w:basedOn w:val="a0"/>
    <w:link w:val="aa"/>
    <w:uiPriority w:val="99"/>
    <w:semiHidden/>
    <w:rsid w:val="00F10130"/>
  </w:style>
  <w:style w:type="paragraph" w:styleId="ab">
    <w:name w:val="List Paragraph"/>
    <w:basedOn w:val="a"/>
    <w:uiPriority w:val="34"/>
    <w:qFormat/>
    <w:rsid w:val="00F10130"/>
    <w:pPr>
      <w:ind w:firstLineChars="200" w:firstLine="420"/>
    </w:pPr>
    <w:rPr>
      <w:rFonts w:ascii="Calibri" w:eastAsia="宋体" w:hAnsi="Calibri" w:cs="Times New Roman"/>
    </w:rPr>
  </w:style>
  <w:style w:type="paragraph" w:customStyle="1" w:styleId="ac">
    <w:name w:val="段"/>
    <w:rsid w:val="00F10130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10">
    <w:name w:val="列出段落1"/>
    <w:basedOn w:val="a"/>
    <w:rsid w:val="00F10130"/>
    <w:pPr>
      <w:ind w:firstLineChars="200" w:firstLine="420"/>
    </w:pPr>
    <w:rPr>
      <w:rFonts w:ascii="Calibri" w:eastAsia="宋体" w:hAnsi="Calibri" w:cs="Times New Roman"/>
    </w:rPr>
  </w:style>
  <w:style w:type="character" w:styleId="ad">
    <w:name w:val="Hyperlink"/>
    <w:basedOn w:val="a0"/>
    <w:rsid w:val="00F10130"/>
    <w:rPr>
      <w:strike w:val="0"/>
      <w:dstrike w:val="0"/>
      <w:color w:val="136EC2"/>
      <w:u w:val="single"/>
      <w:effect w:val="none"/>
    </w:rPr>
  </w:style>
  <w:style w:type="paragraph" w:customStyle="1" w:styleId="2">
    <w:name w:val="列出段落2"/>
    <w:basedOn w:val="a"/>
    <w:rsid w:val="00F10130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2B8F7-949F-426E-B722-8C8FD126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张佚名</dc:creator>
  <cp:lastModifiedBy>Administrator</cp:lastModifiedBy>
  <cp:revision>13</cp:revision>
  <dcterms:created xsi:type="dcterms:W3CDTF">2017-11-28T08:36:00Z</dcterms:created>
  <dcterms:modified xsi:type="dcterms:W3CDTF">2017-11-29T01:50:00Z</dcterms:modified>
</cp:coreProperties>
</file>