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0" w:rsidRDefault="00F10130" w:rsidP="004C23A3">
      <w:pPr>
        <w:spacing w:line="500" w:lineRule="exact"/>
        <w:ind w:leftChars="-153" w:left="249" w:hangingChars="178" w:hanging="570"/>
        <w:rPr>
          <w:rFonts w:ascii="黑体" w:eastAsia="黑体" w:hAnsi="黑体"/>
          <w:sz w:val="28"/>
        </w:rPr>
      </w:pPr>
      <w:r w:rsidRPr="00260592">
        <w:rPr>
          <w:rFonts w:ascii="黑体" w:eastAsia="黑体" w:hAnsi="黑体" w:hint="eastAsia"/>
          <w:sz w:val="32"/>
          <w:szCs w:val="32"/>
        </w:rPr>
        <w:t>表7</w:t>
      </w:r>
    </w:p>
    <w:p w:rsidR="00F10130" w:rsidRPr="00260592" w:rsidRDefault="00F10130" w:rsidP="004C23A3">
      <w:pPr>
        <w:spacing w:line="500" w:lineRule="exact"/>
        <w:ind w:leftChars="-153" w:left="462" w:hangingChars="178" w:hanging="783"/>
        <w:jc w:val="center"/>
        <w:rPr>
          <w:rFonts w:ascii="黑体" w:eastAsia="黑体" w:hAnsi="黑体"/>
          <w:sz w:val="28"/>
        </w:rPr>
      </w:pPr>
      <w:r w:rsidRPr="00260592">
        <w:rPr>
          <w:rFonts w:ascii="方正小标宋简体" w:eastAsia="方正小标宋简体" w:hAnsi="黑体" w:hint="eastAsia"/>
          <w:bCs/>
          <w:sz w:val="44"/>
          <w:szCs w:val="44"/>
        </w:rPr>
        <w:t>检验检测机构资质认定标准（方法）变更审批表</w:t>
      </w:r>
    </w:p>
    <w:p w:rsidR="00F10130" w:rsidRDefault="00F10130" w:rsidP="004C23A3">
      <w:pPr>
        <w:spacing w:line="500" w:lineRule="exact"/>
        <w:ind w:rightChars="-153" w:right="-321"/>
        <w:jc w:val="center"/>
        <w:rPr>
          <w:rFonts w:eastAsia="仿宋_GB2312"/>
        </w:rPr>
      </w:pPr>
      <w:r>
        <w:rPr>
          <w:rFonts w:eastAsia="仿宋_GB2312" w:hint="eastAsia"/>
        </w:rPr>
        <w:t xml:space="preserve">                                                             </w:t>
      </w:r>
    </w:p>
    <w:p w:rsidR="00F10130" w:rsidRDefault="00F10130" w:rsidP="004C23A3">
      <w:pPr>
        <w:spacing w:line="500" w:lineRule="exact"/>
        <w:ind w:rightChars="-153" w:right="-321"/>
        <w:jc w:val="right"/>
      </w:pPr>
      <w:r>
        <w:rPr>
          <w:rFonts w:eastAsia="仿宋_GB2312"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页，共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7"/>
        <w:gridCol w:w="787"/>
        <w:gridCol w:w="210"/>
        <w:gridCol w:w="1066"/>
        <w:gridCol w:w="552"/>
        <w:gridCol w:w="1152"/>
        <w:gridCol w:w="780"/>
        <w:gridCol w:w="1164"/>
        <w:gridCol w:w="1032"/>
        <w:gridCol w:w="227"/>
        <w:gridCol w:w="1162"/>
        <w:gridCol w:w="1186"/>
      </w:tblGrid>
      <w:tr w:rsidR="00F10130" w:rsidTr="00D9157E">
        <w:trPr>
          <w:trHeight w:val="1338"/>
          <w:jc w:val="center"/>
        </w:trPr>
        <w:tc>
          <w:tcPr>
            <w:tcW w:w="1504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检验检测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机构名称</w:t>
            </w:r>
          </w:p>
        </w:tc>
        <w:tc>
          <w:tcPr>
            <w:tcW w:w="8531" w:type="dxa"/>
            <w:gridSpan w:val="10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（印章）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 月    日</w:t>
            </w:r>
          </w:p>
        </w:tc>
      </w:tr>
      <w:tr w:rsidR="00F10130" w:rsidTr="00D9157E">
        <w:trPr>
          <w:trHeight w:val="483"/>
          <w:jc w:val="center"/>
        </w:trPr>
        <w:tc>
          <w:tcPr>
            <w:tcW w:w="1504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828" w:type="dxa"/>
            <w:gridSpan w:val="3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44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575" w:type="dxa"/>
            <w:gridSpan w:val="3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756"/>
          <w:jc w:val="center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类别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(产品/项目/参数)</w:t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已批准的标准（方法）名称、编号（含年号）</w:t>
            </w:r>
          </w:p>
        </w:tc>
        <w:tc>
          <w:tcPr>
            <w:tcW w:w="2423" w:type="dxa"/>
            <w:gridSpan w:val="3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变更后的标准（方法）名称、编号（含年号）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限制范围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变更内容</w:t>
            </w:r>
          </w:p>
        </w:tc>
      </w:tr>
      <w:tr w:rsidR="00F10130" w:rsidTr="00D9157E">
        <w:trPr>
          <w:trHeight w:val="522"/>
          <w:jc w:val="center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10130" w:rsidTr="00D9157E">
        <w:trPr>
          <w:trHeight w:val="561"/>
          <w:jc w:val="center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10130" w:rsidTr="00D9157E">
        <w:trPr>
          <w:trHeight w:val="513"/>
          <w:jc w:val="center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10130" w:rsidTr="00D9157E">
        <w:trPr>
          <w:trHeight w:val="513"/>
          <w:jc w:val="center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10130" w:rsidTr="00D9157E">
        <w:trPr>
          <w:trHeight w:val="90"/>
          <w:jc w:val="center"/>
        </w:trPr>
        <w:tc>
          <w:tcPr>
            <w:tcW w:w="17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是否自我承诺</w:t>
            </w:r>
          </w:p>
        </w:tc>
        <w:tc>
          <w:tcPr>
            <w:tcW w:w="3550" w:type="dxa"/>
            <w:gridSpan w:val="4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本次变更不涉及实际能力变化，本机构承诺已具备新标准（方法）所需相应资质认定条件，并对承诺的真实性负责。</w:t>
            </w:r>
          </w:p>
        </w:tc>
        <w:tc>
          <w:tcPr>
            <w:tcW w:w="4771" w:type="dxa"/>
            <w:gridSpan w:val="5"/>
            <w:tcBorders>
              <w:left w:val="single" w:sz="4" w:space="0" w:color="auto"/>
            </w:tcBorders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本机构技术负责人审查意见：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F10130" w:rsidTr="00D9157E">
        <w:trPr>
          <w:trHeight w:val="1063"/>
          <w:jc w:val="center"/>
        </w:trPr>
        <w:tc>
          <w:tcPr>
            <w:tcW w:w="17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0" w:type="dxa"/>
            <w:gridSpan w:val="4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申请资质认定部门组织专业技术评价组织/专家书面审查。</w:t>
            </w:r>
          </w:p>
        </w:tc>
        <w:tc>
          <w:tcPr>
            <w:tcW w:w="4771" w:type="dxa"/>
            <w:gridSpan w:val="5"/>
            <w:tcBorders>
              <w:left w:val="single" w:sz="4" w:space="0" w:color="auto"/>
            </w:tcBorders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专业技术评价组织/专家审查意见：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日期：                   </w:t>
            </w:r>
          </w:p>
        </w:tc>
      </w:tr>
      <w:tr w:rsidR="00F10130" w:rsidTr="00D9157E">
        <w:trPr>
          <w:trHeight w:val="840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资质认定部门审核意见</w:t>
            </w:r>
          </w:p>
        </w:tc>
        <w:tc>
          <w:tcPr>
            <w:tcW w:w="8321" w:type="dxa"/>
            <w:gridSpan w:val="9"/>
            <w:tcBorders>
              <w:left w:val="single" w:sz="4" w:space="0" w:color="auto"/>
            </w:tcBorders>
            <w:vAlign w:val="bottom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（印章）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日期：</w:t>
            </w:r>
          </w:p>
        </w:tc>
      </w:tr>
    </w:tbl>
    <w:p w:rsidR="00F10130" w:rsidRDefault="00F10130" w:rsidP="002726EC">
      <w:pPr>
        <w:spacing w:beforeLines="30"/>
        <w:ind w:leftChars="-18" w:left="-38"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①</w:t>
      </w:r>
      <w:r>
        <w:rPr>
          <w:rFonts w:hint="eastAsia"/>
          <w:sz w:val="18"/>
          <w:szCs w:val="18"/>
        </w:rPr>
        <w:t>此表一式二份，检验检测机构和资质认定部门分别留存；</w:t>
      </w:r>
    </w:p>
    <w:p w:rsidR="00F10130" w:rsidRPr="00260592" w:rsidRDefault="00F10130" w:rsidP="002726EC">
      <w:pPr>
        <w:spacing w:beforeLines="30"/>
        <w:ind w:leftChars="295" w:left="619"/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②“序号、资质认定项目名称”应与《证书附表》一致；</w:t>
      </w:r>
    </w:p>
    <w:p w:rsidR="00F10130" w:rsidRDefault="00A44A6A" w:rsidP="004C23A3">
      <w:pPr>
        <w:ind w:leftChars="295" w:left="619" w:firstLine="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fldChar w:fldCharType="begin"/>
      </w:r>
      <w:r w:rsidR="00F10130">
        <w:rPr>
          <w:rFonts w:hint="eastAsia"/>
          <w:sz w:val="18"/>
          <w:szCs w:val="18"/>
        </w:rPr>
        <w:instrText xml:space="preserve"> = 3 \* GB3 \* MERGEFORMAT </w:instrText>
      </w:r>
      <w:r>
        <w:rPr>
          <w:rFonts w:hint="eastAsia"/>
          <w:sz w:val="18"/>
          <w:szCs w:val="18"/>
        </w:rPr>
        <w:fldChar w:fldCharType="separate"/>
      </w:r>
      <w:r w:rsidR="00F10130">
        <w:rPr>
          <w:rFonts w:hint="eastAsia"/>
          <w:sz w:val="18"/>
          <w:szCs w:val="18"/>
        </w:rPr>
        <w:t>③</w:t>
      </w:r>
      <w:r>
        <w:rPr>
          <w:rFonts w:hint="eastAsia"/>
          <w:sz w:val="18"/>
          <w:szCs w:val="18"/>
        </w:rPr>
        <w:fldChar w:fldCharType="end"/>
      </w:r>
      <w:r w:rsidR="00F10130">
        <w:rPr>
          <w:rFonts w:hint="eastAsia"/>
          <w:sz w:val="18"/>
          <w:szCs w:val="18"/>
        </w:rPr>
        <w:t>如标准（方法）仅为年号、编号变化，或变更的内容不涉及实际检验检测能力变化，可填写此表；</w:t>
      </w:r>
    </w:p>
    <w:p w:rsidR="00F10130" w:rsidRDefault="00F10130" w:rsidP="004C23A3">
      <w:pPr>
        <w:ind w:leftChars="295" w:left="619" w:firstLine="1"/>
        <w:jc w:val="left"/>
        <w:rPr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20"/>
          <w:szCs w:val="20"/>
        </w:rPr>
        <w:t>④</w:t>
      </w:r>
      <w:r>
        <w:rPr>
          <w:rFonts w:hint="eastAsia"/>
          <w:sz w:val="18"/>
          <w:szCs w:val="18"/>
        </w:rPr>
        <w:t>机构如选择自我承诺的方式，资质认定部门无需组织专业技术评价组织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专家审查，直接批准，在后续监督管理中对被审批单位承诺内容是否属实进行检查，发现承诺内容不实，资质认定部门将撤销审批决定，并将相关情况记入诚信档案；</w:t>
      </w:r>
    </w:p>
    <w:p w:rsidR="00246497" w:rsidRPr="002726EC" w:rsidRDefault="00A44A6A" w:rsidP="002726EC">
      <w:pPr>
        <w:ind w:right="480" w:firstLineChars="350" w:firstLine="630"/>
        <w:rPr>
          <w:sz w:val="15"/>
        </w:rPr>
      </w:pPr>
      <w:r>
        <w:rPr>
          <w:sz w:val="18"/>
        </w:rPr>
        <w:fldChar w:fldCharType="begin"/>
      </w:r>
      <w:r w:rsidR="00F10130">
        <w:rPr>
          <w:sz w:val="18"/>
        </w:rPr>
        <w:instrText xml:space="preserve"> </w:instrText>
      </w:r>
      <w:r w:rsidR="00F10130">
        <w:rPr>
          <w:rFonts w:hint="eastAsia"/>
          <w:sz w:val="18"/>
        </w:rPr>
        <w:instrText>= 5 \* GB3</w:instrText>
      </w:r>
      <w:r w:rsidR="00F10130">
        <w:rPr>
          <w:sz w:val="18"/>
        </w:rPr>
        <w:instrText xml:space="preserve"> </w:instrText>
      </w:r>
      <w:r>
        <w:rPr>
          <w:sz w:val="18"/>
        </w:rPr>
        <w:fldChar w:fldCharType="separate"/>
      </w:r>
      <w:r w:rsidR="00F10130">
        <w:rPr>
          <w:rFonts w:hint="eastAsia"/>
          <w:sz w:val="18"/>
        </w:rPr>
        <w:t>⑤</w:t>
      </w:r>
      <w:r>
        <w:rPr>
          <w:sz w:val="18"/>
        </w:rPr>
        <w:fldChar w:fldCharType="end"/>
      </w:r>
      <w:r w:rsidR="00F10130">
        <w:rPr>
          <w:rFonts w:ascii="宋体" w:hAnsi="宋体" w:hint="eastAsia"/>
          <w:sz w:val="18"/>
          <w:szCs w:val="18"/>
        </w:rPr>
        <w:t>需一并提交本表的电子版。</w:t>
      </w:r>
    </w:p>
    <w:sectPr w:rsidR="00246497" w:rsidRPr="002726EC" w:rsidSect="004C23A3">
      <w:footerReference w:type="even" r:id="rId8"/>
      <w:footerReference w:type="default" r:id="rId9"/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87" w:rsidRDefault="00871687" w:rsidP="008253E8">
      <w:r>
        <w:separator/>
      </w:r>
    </w:p>
  </w:endnote>
  <w:endnote w:type="continuationSeparator" w:id="0">
    <w:p w:rsidR="00871687" w:rsidRDefault="00871687" w:rsidP="008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A44A6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8716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871687">
    <w:pPr>
      <w:pStyle w:val="a4"/>
      <w:framePr w:wrap="around" w:vAnchor="text" w:hAnchor="margin" w:xAlign="right" w:y="1"/>
      <w:rPr>
        <w:rStyle w:val="a6"/>
      </w:rPr>
    </w:pPr>
  </w:p>
  <w:p w:rsidR="005E2216" w:rsidRDefault="008716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87" w:rsidRDefault="00871687" w:rsidP="008253E8">
      <w:r>
        <w:separator/>
      </w:r>
    </w:p>
  </w:footnote>
  <w:footnote w:type="continuationSeparator" w:id="0">
    <w:p w:rsidR="00871687" w:rsidRDefault="00871687" w:rsidP="008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30"/>
    <w:rsid w:val="00053DEF"/>
    <w:rsid w:val="001950E6"/>
    <w:rsid w:val="001B6EA2"/>
    <w:rsid w:val="00210FD5"/>
    <w:rsid w:val="002726EC"/>
    <w:rsid w:val="00280EB6"/>
    <w:rsid w:val="002F4476"/>
    <w:rsid w:val="00476AC4"/>
    <w:rsid w:val="00492193"/>
    <w:rsid w:val="00503E1B"/>
    <w:rsid w:val="00534B9D"/>
    <w:rsid w:val="005423E5"/>
    <w:rsid w:val="00551414"/>
    <w:rsid w:val="00666E16"/>
    <w:rsid w:val="008253E8"/>
    <w:rsid w:val="00854E3C"/>
    <w:rsid w:val="00861C3A"/>
    <w:rsid w:val="00871687"/>
    <w:rsid w:val="008810EF"/>
    <w:rsid w:val="008F33E8"/>
    <w:rsid w:val="00941C7F"/>
    <w:rsid w:val="009512F3"/>
    <w:rsid w:val="00A25211"/>
    <w:rsid w:val="00A44A6A"/>
    <w:rsid w:val="00A64951"/>
    <w:rsid w:val="00AA6253"/>
    <w:rsid w:val="00BC3CD9"/>
    <w:rsid w:val="00C21D62"/>
    <w:rsid w:val="00C222A2"/>
    <w:rsid w:val="00C418BE"/>
    <w:rsid w:val="00C54124"/>
    <w:rsid w:val="00CE0962"/>
    <w:rsid w:val="00E36A48"/>
    <w:rsid w:val="00E4643B"/>
    <w:rsid w:val="00F10130"/>
    <w:rsid w:val="00F126DD"/>
    <w:rsid w:val="00F27174"/>
    <w:rsid w:val="00F3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link w:val="a9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link w:val="aa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340D-7913-4407-AA9F-450B51C9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Administrator</cp:lastModifiedBy>
  <cp:revision>15</cp:revision>
  <dcterms:created xsi:type="dcterms:W3CDTF">2017-11-28T08:36:00Z</dcterms:created>
  <dcterms:modified xsi:type="dcterms:W3CDTF">2017-11-29T01:51:00Z</dcterms:modified>
</cp:coreProperties>
</file>